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5885" w14:textId="77777777" w:rsidR="00A41203" w:rsidRPr="009F3E99" w:rsidRDefault="007804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INFORMACJA </w:t>
      </w:r>
    </w:p>
    <w:p w14:paraId="3A8C12D2" w14:textId="77777777" w:rsidR="00AF0501" w:rsidRDefault="007804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b/>
          <w:bCs/>
          <w:sz w:val="20"/>
          <w:szCs w:val="20"/>
        </w:rPr>
        <w:t>DOTYCZĄCA PRZETWARZANIA DANYCH OSOBOWYCH</w:t>
      </w:r>
      <w:r w:rsidR="00720A3F" w:rsidRPr="009F3E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7291A09C" w14:textId="1CCE1D7C" w:rsidR="00A6780D" w:rsidRDefault="00AF050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Gminnym</w:t>
      </w:r>
      <w:r w:rsidRPr="009F3E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Ośrodku Pomocy Społecznej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 Czarnym Dunajcu</w:t>
      </w:r>
    </w:p>
    <w:p w14:paraId="57CB66A6" w14:textId="79D77C22" w:rsidR="00A41203" w:rsidRPr="00AF0501" w:rsidRDefault="00720A3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0501">
        <w:rPr>
          <w:rFonts w:ascii="Times New Roman" w:eastAsia="Times New Roman" w:hAnsi="Times New Roman" w:cs="Times New Roman"/>
          <w:b/>
          <w:bCs/>
          <w:sz w:val="20"/>
          <w:szCs w:val="20"/>
        </w:rPr>
        <w:t>do postępowania o udzielenie zamówienia usług w formie schroniska dla osób bezdomnyc</w:t>
      </w:r>
      <w:r w:rsidR="00496D3F" w:rsidRPr="00AF05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 </w:t>
      </w:r>
      <w:r w:rsidR="00AF0501" w:rsidRPr="00AF0501">
        <w:rPr>
          <w:rFonts w:ascii="Times New Roman" w:eastAsia="Times New Roman" w:hAnsi="Times New Roman" w:cs="Times New Roman"/>
          <w:b/>
          <w:bCs/>
          <w:sz w:val="20"/>
          <w:szCs w:val="20"/>
        </w:rPr>
        <w:t>z usługami opiekuńczymi</w:t>
      </w:r>
      <w:r w:rsidR="00AF0501" w:rsidRPr="00AF050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334A31">
        <w:rPr>
          <w:rFonts w:ascii="Times New Roman" w:hAnsi="Times New Roman" w:cs="Times New Roman"/>
          <w:b/>
          <w:bCs/>
          <w:sz w:val="20"/>
          <w:szCs w:val="20"/>
        </w:rPr>
        <w:t xml:space="preserve">osobom </w:t>
      </w:r>
      <w:r w:rsidR="00AF0501" w:rsidRPr="00AF0501">
        <w:rPr>
          <w:rFonts w:ascii="Times New Roman" w:hAnsi="Times New Roman" w:cs="Times New Roman"/>
          <w:b/>
          <w:bCs/>
          <w:sz w:val="20"/>
          <w:szCs w:val="20"/>
        </w:rPr>
        <w:t>których ostatnim miejscem zameldowania jest gmina Czarny Dunajec</w:t>
      </w:r>
      <w:r w:rsidRPr="00AF05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F4303F" w:rsidRPr="00AF050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312DD063" w14:textId="77777777" w:rsidR="00A41203" w:rsidRPr="009F3E99" w:rsidRDefault="00A412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A036E3" w14:textId="77777777" w:rsidR="00A41203" w:rsidRPr="009F3E99" w:rsidRDefault="007804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sz w:val="20"/>
          <w:szCs w:val="20"/>
        </w:rPr>
        <w:t>W związku z przetwarzaniem Pani/Pana danych osobowych informujemy - zgodnie z art. 13 ust. 1</w:t>
      </w:r>
      <w:r w:rsidR="000F29DA" w:rsidRPr="009F3E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3E99">
        <w:rPr>
          <w:rFonts w:ascii="Times New Roman" w:eastAsia="Times New Roman" w:hAnsi="Times New Roman" w:cs="Times New Roman"/>
          <w:sz w:val="20"/>
          <w:szCs w:val="20"/>
        </w:rPr>
        <w:t xml:space="preserve">i ust. 2 </w:t>
      </w:r>
      <w:r w:rsidRPr="009F3E99">
        <w:rPr>
          <w:rFonts w:ascii="Times New Roman" w:hAnsi="Times New Roman" w:cs="Times New Roman"/>
          <w:sz w:val="20"/>
          <w:szCs w:val="20"/>
        </w:rPr>
        <w:t>Rozporządzenia Parlamentu Europejskiego i Rady (UE) 2016/679 z dnia 27.04.2016r.</w:t>
      </w:r>
      <w:r w:rsidR="000F29DA" w:rsidRPr="009F3E99">
        <w:rPr>
          <w:rFonts w:ascii="Times New Roman" w:hAnsi="Times New Roman" w:cs="Times New Roman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</w:t>
      </w:r>
      <w:r w:rsidR="000F29DA" w:rsidRPr="009F3E99">
        <w:rPr>
          <w:rFonts w:ascii="Times New Roman" w:hAnsi="Times New Roman" w:cs="Times New Roman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sz w:val="20"/>
          <w:szCs w:val="20"/>
        </w:rPr>
        <w:t>o ochronie danych)</w:t>
      </w:r>
      <w:r w:rsidR="00A6780D">
        <w:rPr>
          <w:rFonts w:ascii="Times New Roman" w:hAnsi="Times New Roman" w:cs="Times New Roman"/>
          <w:sz w:val="20"/>
          <w:szCs w:val="20"/>
        </w:rPr>
        <w:t xml:space="preserve"> (Dz. Urz. UE L z 04.05.2016 r.,</w:t>
      </w:r>
      <w:r w:rsidRPr="009F3E99">
        <w:rPr>
          <w:rFonts w:ascii="Times New Roman" w:hAnsi="Times New Roman" w:cs="Times New Roman"/>
          <w:sz w:val="20"/>
          <w:szCs w:val="20"/>
        </w:rPr>
        <w:t xml:space="preserve"> Nr 119, s. 1), zwanego dalej w skrócie </w:t>
      </w:r>
      <w:r w:rsidRPr="009F3E99">
        <w:rPr>
          <w:rFonts w:ascii="Times New Roman" w:hAnsi="Times New Roman" w:cs="Times New Roman"/>
          <w:b/>
          <w:sz w:val="20"/>
          <w:szCs w:val="20"/>
        </w:rPr>
        <w:t>„</w:t>
      </w:r>
      <w:r w:rsidRPr="009F3E99">
        <w:rPr>
          <w:rFonts w:ascii="Times New Roman" w:hAnsi="Times New Roman" w:cs="Times New Roman"/>
          <w:sz w:val="20"/>
          <w:szCs w:val="20"/>
        </w:rPr>
        <w:t>RODO</w:t>
      </w:r>
      <w:r w:rsidRPr="009F3E99">
        <w:rPr>
          <w:rFonts w:ascii="Times New Roman" w:hAnsi="Times New Roman" w:cs="Times New Roman"/>
          <w:b/>
          <w:sz w:val="20"/>
          <w:szCs w:val="20"/>
        </w:rPr>
        <w:t>”</w:t>
      </w:r>
      <w:r w:rsidRPr="009F3E99">
        <w:rPr>
          <w:rFonts w:ascii="Times New Roman" w:hAnsi="Times New Roman" w:cs="Times New Roman"/>
          <w:sz w:val="20"/>
          <w:szCs w:val="20"/>
        </w:rPr>
        <w:t xml:space="preserve">, </w:t>
      </w:r>
      <w:r w:rsidRPr="009F3E99">
        <w:rPr>
          <w:rFonts w:ascii="Times New Roman" w:eastAsia="Times New Roman" w:hAnsi="Times New Roman" w:cs="Times New Roman"/>
          <w:sz w:val="20"/>
          <w:szCs w:val="20"/>
        </w:rPr>
        <w:t>iż:</w:t>
      </w:r>
    </w:p>
    <w:p w14:paraId="2E6682E6" w14:textId="77777777" w:rsidR="00A41203" w:rsidRPr="009F3E99" w:rsidRDefault="00A412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B882A1" w14:textId="77777777"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Administrator danych.</w:t>
      </w:r>
    </w:p>
    <w:p w14:paraId="1A78227F" w14:textId="77777777" w:rsidR="00A41203" w:rsidRPr="009F3E99" w:rsidRDefault="007804BC" w:rsidP="0067376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Pani/Pana danych osobowych jest </w:t>
      </w:r>
      <w:r w:rsidR="00496D3F">
        <w:rPr>
          <w:rFonts w:ascii="Times New Roman" w:eastAsia="Times New Roman" w:hAnsi="Times New Roman" w:cs="Times New Roman"/>
          <w:color w:val="000000"/>
          <w:sz w:val="20"/>
          <w:szCs w:val="20"/>
        </w:rPr>
        <w:t>Gminny</w:t>
      </w:r>
      <w:r w:rsidR="00720A3F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Ośrodek Pomocy Społecznej, którego reprezentuje </w:t>
      </w:r>
      <w:r w:rsidR="00496D3F">
        <w:rPr>
          <w:rFonts w:ascii="Times New Roman" w:hAnsi="Times New Roman" w:cs="Times New Roman"/>
          <w:color w:val="000000"/>
          <w:sz w:val="20"/>
          <w:szCs w:val="20"/>
        </w:rPr>
        <w:t>Dyrektor Gminnego</w:t>
      </w:r>
      <w:r w:rsidR="00720A3F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Ośrodka Pomocy Społecznej</w:t>
      </w:r>
      <w:r w:rsidR="000A1F0B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z siedzibą</w:t>
      </w:r>
      <w:r w:rsidR="000F29DA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przy ul. </w:t>
      </w:r>
      <w:r w:rsidR="00496D3F">
        <w:rPr>
          <w:rFonts w:ascii="Times New Roman" w:hAnsi="Times New Roman" w:cs="Times New Roman"/>
          <w:sz w:val="20"/>
          <w:szCs w:val="20"/>
        </w:rPr>
        <w:t>Józefa Piłsudskiego 4</w:t>
      </w:r>
      <w:r w:rsidR="000A1F0B" w:rsidRPr="009F3E99">
        <w:rPr>
          <w:rFonts w:ascii="Times New Roman" w:hAnsi="Times New Roman" w:cs="Times New Roman"/>
          <w:sz w:val="20"/>
          <w:szCs w:val="20"/>
        </w:rPr>
        <w:t xml:space="preserve">, </w:t>
      </w:r>
      <w:r w:rsidR="000F29DA" w:rsidRPr="009F3E99">
        <w:rPr>
          <w:rFonts w:ascii="Times New Roman" w:hAnsi="Times New Roman" w:cs="Times New Roman"/>
          <w:sz w:val="20"/>
          <w:szCs w:val="20"/>
        </w:rPr>
        <w:br/>
      </w:r>
      <w:r w:rsidR="00720A3F" w:rsidRPr="009F3E99">
        <w:rPr>
          <w:rFonts w:ascii="Times New Roman" w:hAnsi="Times New Roman" w:cs="Times New Roman"/>
          <w:sz w:val="20"/>
          <w:szCs w:val="20"/>
        </w:rPr>
        <w:t>34</w:t>
      </w:r>
      <w:r w:rsidR="00C809C4" w:rsidRPr="009F3E99">
        <w:rPr>
          <w:rFonts w:ascii="Times New Roman" w:hAnsi="Times New Roman" w:cs="Times New Roman"/>
          <w:sz w:val="20"/>
          <w:szCs w:val="20"/>
        </w:rPr>
        <w:t>-</w:t>
      </w:r>
      <w:r w:rsidR="00496D3F">
        <w:rPr>
          <w:rFonts w:ascii="Times New Roman" w:hAnsi="Times New Roman" w:cs="Times New Roman"/>
          <w:sz w:val="20"/>
          <w:szCs w:val="20"/>
        </w:rPr>
        <w:t>470</w:t>
      </w:r>
      <w:r w:rsidR="000A1F0B" w:rsidRPr="009F3E99">
        <w:rPr>
          <w:rFonts w:ascii="Times New Roman" w:hAnsi="Times New Roman" w:cs="Times New Roman"/>
          <w:sz w:val="20"/>
          <w:szCs w:val="20"/>
        </w:rPr>
        <w:t xml:space="preserve"> </w:t>
      </w:r>
      <w:r w:rsidR="00496D3F">
        <w:rPr>
          <w:rFonts w:ascii="Times New Roman" w:hAnsi="Times New Roman" w:cs="Times New Roman"/>
          <w:sz w:val="20"/>
          <w:szCs w:val="20"/>
        </w:rPr>
        <w:t>Czarny Dunajec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A1F0B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tel. </w:t>
      </w:r>
      <w:r w:rsidR="00745760" w:rsidRPr="009F3E99">
        <w:rPr>
          <w:rFonts w:ascii="Times New Roman" w:hAnsi="Times New Roman" w:cs="Times New Roman"/>
          <w:sz w:val="20"/>
          <w:szCs w:val="20"/>
        </w:rPr>
        <w:t>+</w:t>
      </w:r>
      <w:r w:rsidR="002F40E8" w:rsidRPr="009F3E99">
        <w:rPr>
          <w:rFonts w:ascii="Times New Roman" w:hAnsi="Times New Roman" w:cs="Times New Roman"/>
          <w:sz w:val="20"/>
          <w:szCs w:val="20"/>
        </w:rPr>
        <w:t xml:space="preserve">18 </w:t>
      </w:r>
      <w:r w:rsidR="004D6D32">
        <w:rPr>
          <w:rFonts w:ascii="Times New Roman" w:hAnsi="Times New Roman" w:cs="Times New Roman"/>
          <w:sz w:val="20"/>
          <w:szCs w:val="20"/>
        </w:rPr>
        <w:t>26 135 46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, e-mail: </w:t>
      </w:r>
      <w:r w:rsidR="004D6D32">
        <w:rPr>
          <w:rFonts w:ascii="Times New Roman" w:hAnsi="Times New Roman" w:cs="Times New Roman"/>
          <w:sz w:val="20"/>
          <w:szCs w:val="20"/>
        </w:rPr>
        <w:t>gops@czarny-dunajec</w:t>
      </w:r>
      <w:r w:rsidR="002F40E8" w:rsidRPr="009F3E99">
        <w:rPr>
          <w:rFonts w:ascii="Times New Roman" w:hAnsi="Times New Roman" w:cs="Times New Roman"/>
          <w:sz w:val="20"/>
          <w:szCs w:val="20"/>
        </w:rPr>
        <w:t>.pl</w:t>
      </w:r>
    </w:p>
    <w:p w14:paraId="0DD02AF8" w14:textId="77777777"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Inspektor ochrony danych.</w:t>
      </w:r>
    </w:p>
    <w:p w14:paraId="060D34DA" w14:textId="77777777" w:rsidR="00A41203" w:rsidRPr="004D6D32" w:rsidRDefault="00A6780D" w:rsidP="00A6780D">
      <w:pPr>
        <w:pStyle w:val="Akapitzlist1"/>
        <w:tabs>
          <w:tab w:val="left" w:pos="709"/>
        </w:tabs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Pr="004D6D32">
        <w:rPr>
          <w:rFonts w:ascii="Times New Roman" w:hAnsi="Times New Roman" w:cs="Times New Roman"/>
          <w:sz w:val="20"/>
          <w:szCs w:val="20"/>
        </w:rPr>
        <w:t xml:space="preserve">Kontakt z Inspektorem Ochrony Danych Osobowych można uzyskać elektronicznie, pisząc na adres </w:t>
      </w:r>
      <w:r w:rsidRPr="004D6D32">
        <w:rPr>
          <w:rFonts w:ascii="Times New Roman" w:hAnsi="Times New Roman" w:cs="Times New Roman"/>
          <w:sz w:val="20"/>
          <w:szCs w:val="20"/>
        </w:rPr>
        <w:br/>
        <w:t>e-mail:</w:t>
      </w:r>
      <w:r w:rsidR="004D6D32" w:rsidRPr="004D6D3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4D6D32" w:rsidRPr="004D6D32">
          <w:rPr>
            <w:rStyle w:val="Hipercze"/>
            <w:rFonts w:ascii="Times New Roman" w:hAnsi="Times New Roman" w:cs="Times New Roman"/>
            <w:bCs/>
            <w:iCs/>
            <w:color w:val="000000" w:themeColor="text1"/>
            <w:sz w:val="20"/>
            <w:szCs w:val="20"/>
            <w:u w:val="none"/>
          </w:rPr>
          <w:t>asmiech@czarny-dunajec.pl</w:t>
        </w:r>
      </w:hyperlink>
      <w:r w:rsidR="004D6D32" w:rsidRPr="004D6D3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,</w:t>
      </w:r>
      <w:r w:rsidR="004D6D3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</w:t>
      </w:r>
      <w:r w:rsidR="004D6D32" w:rsidRPr="004D6D3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telefonując pod numer: (+48) 18-26-135-15</w:t>
      </w:r>
      <w:r w:rsidRPr="004D6D32">
        <w:rPr>
          <w:rFonts w:ascii="Times New Roman" w:hAnsi="Times New Roman" w:cs="Times New Roman"/>
          <w:sz w:val="20"/>
          <w:szCs w:val="20"/>
        </w:rPr>
        <w:t xml:space="preserve"> lub pisemnie na adres Administratora</w:t>
      </w:r>
      <w:r w:rsidR="007804BC" w:rsidRPr="004D6D3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B150FC" w14:textId="77777777"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D6D32">
        <w:rPr>
          <w:rFonts w:ascii="Times New Roman" w:hAnsi="Times New Roman" w:cs="Times New Roman"/>
          <w:b/>
          <w:smallCaps/>
          <w:sz w:val="20"/>
          <w:szCs w:val="20"/>
        </w:rPr>
        <w:t>Podstawa prawna i cele przetwarzania</w:t>
      </w: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 xml:space="preserve"> danych osobowych.</w:t>
      </w:r>
    </w:p>
    <w:p w14:paraId="047C9975" w14:textId="77777777" w:rsidR="002F40E8" w:rsidRPr="009F3E99" w:rsidRDefault="007804BC" w:rsidP="00673769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Przetwarzanie Pani/Pana danych odbywa się </w:t>
      </w:r>
      <w:r w:rsidR="007142AC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w związku zamiarem udzielenia </w:t>
      </w:r>
      <w:r w:rsidR="00093B80" w:rsidRPr="009F3E99">
        <w:rPr>
          <w:rFonts w:ascii="Times New Roman" w:hAnsi="Times New Roman" w:cs="Times New Roman"/>
          <w:color w:val="000000"/>
          <w:sz w:val="20"/>
          <w:szCs w:val="20"/>
        </w:rPr>
        <w:t>zamówienia</w:t>
      </w:r>
      <w:r w:rsidR="007142AC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na świadczenie usług w formie schroniska dla osób bezdomnych z terenu gminy </w:t>
      </w:r>
      <w:r w:rsidR="004D6D32">
        <w:rPr>
          <w:rFonts w:ascii="Times New Roman" w:hAnsi="Times New Roman" w:cs="Times New Roman"/>
          <w:color w:val="000000"/>
          <w:sz w:val="20"/>
          <w:szCs w:val="20"/>
        </w:rPr>
        <w:t>Czarny Dunajec</w:t>
      </w:r>
      <w:r w:rsidR="007142AC" w:rsidRPr="009F3E9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B17E30A" w14:textId="77777777" w:rsidR="002F40E8" w:rsidRPr="009F3E99" w:rsidRDefault="007142AC" w:rsidP="00673769">
      <w:pPr>
        <w:pStyle w:val="Akapitzlist1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sz w:val="20"/>
          <w:szCs w:val="20"/>
        </w:rPr>
        <w:t>Podstawa prawna</w:t>
      </w:r>
      <w:r w:rsidR="00673769" w:rsidRPr="009F3E99">
        <w:rPr>
          <w:rFonts w:ascii="Times New Roman" w:hAnsi="Times New Roman" w:cs="Times New Roman"/>
          <w:sz w:val="20"/>
          <w:szCs w:val="20"/>
        </w:rPr>
        <w:t xml:space="preserve"> </w:t>
      </w:r>
      <w:r w:rsidR="00195F6A" w:rsidRPr="009F3E99">
        <w:rPr>
          <w:rFonts w:ascii="Times New Roman" w:hAnsi="Times New Roman" w:cs="Times New Roman"/>
          <w:sz w:val="20"/>
          <w:szCs w:val="20"/>
        </w:rPr>
        <w:t>art. 6 ust. 1 lit. c RODO</w:t>
      </w:r>
      <w:r w:rsidRPr="009F3E9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E6DBFB1" w14:textId="77777777" w:rsidR="007142AC" w:rsidRPr="009F3E99" w:rsidRDefault="007142AC" w:rsidP="000F29DA">
      <w:pPr>
        <w:pStyle w:val="Akapitzlist1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sz w:val="20"/>
          <w:szCs w:val="20"/>
        </w:rPr>
        <w:t>- art. 4 pkt. 8 ustawy z dnia 29 stycznia 2004 r. Prawo zamówień publicznych (</w:t>
      </w:r>
      <w:r w:rsidR="00A6780D">
        <w:rPr>
          <w:rFonts w:ascii="Times New Roman" w:hAnsi="Times New Roman" w:cs="Times New Roman"/>
          <w:sz w:val="20"/>
          <w:szCs w:val="20"/>
        </w:rPr>
        <w:t>t.j.</w:t>
      </w:r>
      <w:r w:rsidRPr="009F3E99">
        <w:rPr>
          <w:rFonts w:ascii="Times New Roman" w:hAnsi="Times New Roman" w:cs="Times New Roman"/>
          <w:sz w:val="20"/>
          <w:szCs w:val="20"/>
        </w:rPr>
        <w:t xml:space="preserve"> Dz. U. z 201</w:t>
      </w:r>
      <w:r w:rsidR="00A6780D">
        <w:rPr>
          <w:rFonts w:ascii="Times New Roman" w:hAnsi="Times New Roman" w:cs="Times New Roman"/>
          <w:sz w:val="20"/>
          <w:szCs w:val="20"/>
        </w:rPr>
        <w:t>9 r.</w:t>
      </w:r>
      <w:r w:rsidRPr="009F3E99">
        <w:rPr>
          <w:rFonts w:ascii="Times New Roman" w:hAnsi="Times New Roman" w:cs="Times New Roman"/>
          <w:sz w:val="20"/>
          <w:szCs w:val="20"/>
        </w:rPr>
        <w:t xml:space="preserve"> </w:t>
      </w:r>
      <w:r w:rsidR="00A6780D">
        <w:rPr>
          <w:rFonts w:ascii="Times New Roman" w:hAnsi="Times New Roman" w:cs="Times New Roman"/>
          <w:sz w:val="20"/>
          <w:szCs w:val="20"/>
        </w:rPr>
        <w:br/>
      </w:r>
      <w:r w:rsidRPr="009F3E99">
        <w:rPr>
          <w:rFonts w:ascii="Times New Roman" w:hAnsi="Times New Roman" w:cs="Times New Roman"/>
          <w:sz w:val="20"/>
          <w:szCs w:val="20"/>
        </w:rPr>
        <w:t xml:space="preserve">poz.  </w:t>
      </w:r>
      <w:r w:rsidR="00A6780D">
        <w:rPr>
          <w:rFonts w:ascii="Times New Roman" w:hAnsi="Times New Roman" w:cs="Times New Roman"/>
          <w:sz w:val="20"/>
          <w:szCs w:val="20"/>
        </w:rPr>
        <w:t>1843</w:t>
      </w:r>
      <w:r w:rsidRPr="009F3E99">
        <w:rPr>
          <w:rFonts w:ascii="Times New Roman" w:hAnsi="Times New Roman" w:cs="Times New Roman"/>
          <w:sz w:val="20"/>
          <w:szCs w:val="20"/>
        </w:rPr>
        <w:t xml:space="preserve"> z późn</w:t>
      </w:r>
      <w:r w:rsidR="00A6780D">
        <w:rPr>
          <w:rFonts w:ascii="Times New Roman" w:hAnsi="Times New Roman" w:cs="Times New Roman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sz w:val="20"/>
          <w:szCs w:val="20"/>
        </w:rPr>
        <w:t>.zm.);</w:t>
      </w:r>
    </w:p>
    <w:p w14:paraId="735FA098" w14:textId="77777777" w:rsidR="00A41203" w:rsidRPr="009F3E99" w:rsidRDefault="007142AC" w:rsidP="000F29DA">
      <w:pPr>
        <w:pStyle w:val="Akapitzlist1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sz w:val="20"/>
          <w:szCs w:val="20"/>
        </w:rPr>
        <w:t>- Rozporządzeniu Ministra Rodziny, Pracy i Polityki Społecznej z dnia 27 kwietnia 2018 r. w sprawie standardów noclegowni, schronisk dla osób bezdomnych, schronisk dla osób bezdomnych z usługami opiekuńczymi i ogrzewalni (Dz. U. z 2018 r., poz. 896 z późn. zm.)</w:t>
      </w:r>
      <w:r w:rsidR="000F29DA" w:rsidRPr="009F3E99">
        <w:rPr>
          <w:rFonts w:ascii="Times New Roman" w:hAnsi="Times New Roman" w:cs="Times New Roman"/>
          <w:sz w:val="20"/>
          <w:szCs w:val="20"/>
        </w:rPr>
        <w:t>;</w:t>
      </w:r>
    </w:p>
    <w:p w14:paraId="36A0E95F" w14:textId="77777777"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Odbiorcy danych osobowych.</w:t>
      </w:r>
    </w:p>
    <w:p w14:paraId="5625A89E" w14:textId="77777777" w:rsidR="00A41203" w:rsidRPr="009F3E99" w:rsidRDefault="007804BC" w:rsidP="00673769">
      <w:pPr>
        <w:pStyle w:val="Akapitzlist1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Dane nie będą przekazywane innym podmiotom, z wyjątkiem podmiotów uprawnionych</w:t>
      </w:r>
      <w:r w:rsidR="00195F6A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do ich przetwarzania na podstawie przepisów prawa.</w:t>
      </w:r>
    </w:p>
    <w:p w14:paraId="7DC29DB2" w14:textId="77777777"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Okres przechowywania danych osobowych.</w:t>
      </w:r>
    </w:p>
    <w:p w14:paraId="2E28AFE0" w14:textId="77777777" w:rsidR="00A41203" w:rsidRPr="009F3E99" w:rsidRDefault="007804BC" w:rsidP="000F29DA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 dane będą przechowywane jedynie w okresie niezbędnym</w:t>
      </w:r>
      <w:r w:rsidR="005936D1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do spełnienia celu, dla którego zostały zebrane lub w okresie wskazanym przepisami prawa.</w:t>
      </w:r>
    </w:p>
    <w:p w14:paraId="69EFE1BD" w14:textId="77777777" w:rsidR="00A41203" w:rsidRPr="009F3E99" w:rsidRDefault="007804BC" w:rsidP="000F29DA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32B406CC" w14:textId="77777777"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Prawa osób, których dane dotyczą, w tym dostępu do danych osobowych.</w:t>
      </w:r>
    </w:p>
    <w:p w14:paraId="3F75929B" w14:textId="77777777" w:rsidR="00A41203" w:rsidRPr="009F3E99" w:rsidRDefault="007804BC" w:rsidP="00673769">
      <w:pPr>
        <w:pStyle w:val="Akapitzlist1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Na zasadach określonych przepisami RODO, posiada Pani/Pan prawo do żądania</w:t>
      </w:r>
      <w:r w:rsidR="000F29DA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od administratora:</w:t>
      </w:r>
    </w:p>
    <w:p w14:paraId="1C861DA0" w14:textId="77777777" w:rsidR="00A41203" w:rsidRPr="009F3E99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dostępu do treści swoich danych osobowych,</w:t>
      </w:r>
    </w:p>
    <w:p w14:paraId="602B4A61" w14:textId="77777777" w:rsidR="00A41203" w:rsidRPr="009F3E99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sprostowania (poprawiania) swoich danych osobowych,</w:t>
      </w:r>
    </w:p>
    <w:p w14:paraId="77D16179" w14:textId="77777777" w:rsidR="00A41203" w:rsidRPr="009F3E99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usunięcia swoich danych osobowych</w:t>
      </w:r>
      <w:r w:rsidR="00536D8B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w zakresie danych przetwarzanych na podstawie wyrażonej przez Panią/Pana zgody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369550ED" w14:textId="77777777" w:rsidR="00A41203" w:rsidRPr="009F3E99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ograniczenia przetwarzania swoich danych osobowych</w:t>
      </w:r>
      <w:r w:rsidR="00EC4C7F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w momencie gdy prawidłowość przetwarzania danych osobowych jest kwestionowana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194E5237" w14:textId="77777777" w:rsidR="00A41203" w:rsidRPr="009F3E99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przenoszenia swoich danych osobowych</w:t>
      </w:r>
      <w:r w:rsidR="00536D8B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w zakresie danych przetwarzanych na podstawie wyrażonej przez Panią/Pana zgody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60AF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a ponadto, posiada Pani/Pan prawo do wniesienia sprzeciwu wobec przetwarzania Pani/Pana danych.</w:t>
      </w:r>
    </w:p>
    <w:p w14:paraId="6CB4D1B5" w14:textId="77777777" w:rsidR="00A41203" w:rsidRPr="009F3E99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Prawo do cofnięcia zgody.</w:t>
      </w:r>
    </w:p>
    <w:p w14:paraId="6FDE02C3" w14:textId="77777777" w:rsidR="00A41203" w:rsidRPr="009F3E99" w:rsidRDefault="007804BC" w:rsidP="000F29DA">
      <w:pPr>
        <w:pStyle w:val="Nagwek3"/>
        <w:tabs>
          <w:tab w:val="left" w:pos="709"/>
        </w:tabs>
        <w:spacing w:before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sz w:val="20"/>
          <w:szCs w:val="20"/>
        </w:rPr>
        <w:t>Tam, gdzie do przetwarzania danych osobowych konieczne jest wyrażenie zgody, zawsze ma Pani/Pan prawo nie wyrazić zgody, a w przypadku jej wcześniejszego wyrażenia,</w:t>
      </w:r>
      <w:r w:rsidR="00673769" w:rsidRPr="009F3E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3E99">
        <w:rPr>
          <w:rFonts w:ascii="Times New Roman" w:eastAsia="Times New Roman" w:hAnsi="Times New Roman" w:cs="Times New Roman"/>
          <w:sz w:val="20"/>
          <w:szCs w:val="20"/>
        </w:rPr>
        <w:t>do cofnięcia zgody.</w:t>
      </w:r>
    </w:p>
    <w:p w14:paraId="331CF657" w14:textId="77777777" w:rsidR="00A41203" w:rsidRPr="00A6780D" w:rsidRDefault="007804BC" w:rsidP="00A6780D">
      <w:pPr>
        <w:pStyle w:val="Nagwek3"/>
        <w:tabs>
          <w:tab w:val="left" w:pos="709"/>
        </w:tabs>
        <w:spacing w:before="0" w:line="240" w:lineRule="auto"/>
        <w:ind w:left="993" w:hanging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sz w:val="20"/>
          <w:szCs w:val="20"/>
        </w:rPr>
        <w:t>Wycofanie zgody nie ma wpływu na przetwarzanie Pani/Pana danych do momentu jej wycofania.</w:t>
      </w:r>
    </w:p>
    <w:p w14:paraId="7923390D" w14:textId="77777777"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Prawo wniesienia skargi do organu nadzorczego.</w:t>
      </w:r>
    </w:p>
    <w:p w14:paraId="57509292" w14:textId="77777777" w:rsidR="00A41203" w:rsidRPr="009F3E99" w:rsidRDefault="007804BC" w:rsidP="00673769">
      <w:pPr>
        <w:pStyle w:val="Akapitzlist1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Gdy uzna Pani/Pan, iż przetwarzanie Pani/Pana danych osobowych narusza przepisy</w:t>
      </w:r>
      <w:r w:rsidR="000F29DA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o ochronie danych osobowych, przysługuje Pani/Panu prawo do wniesienia skargi do organu nadzorczego, którym jest Prezes Urzędu Ochrony Danych Osobowych.</w:t>
      </w:r>
    </w:p>
    <w:p w14:paraId="4913C5C7" w14:textId="77777777"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lastRenderedPageBreak/>
        <w:t>Informacja o wymogu/dobrowolności podania danych oraz konsekwencjach niepodania danych osobowych.</w:t>
      </w:r>
    </w:p>
    <w:p w14:paraId="16973BDC" w14:textId="77777777" w:rsidR="00A41203" w:rsidRPr="009F3E99" w:rsidRDefault="007804BC" w:rsidP="00673769">
      <w:pPr>
        <w:pStyle w:val="Akapitzlist1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przez Panią/Pana danych </w:t>
      </w:r>
      <w:r w:rsidR="00093B80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jest</w:t>
      </w: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wymogiem</w:t>
      </w:r>
      <w:r w:rsidR="00382217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rozpatrzenia Państwa propozycji cenowej na świadczenie usług w</w:t>
      </w:r>
      <w:r w:rsidR="005936D1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w. usługi.</w:t>
      </w:r>
    </w:p>
    <w:p w14:paraId="42E03539" w14:textId="77777777"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Zautomatyzowane podejmowanie decyzji, profilowanie.</w:t>
      </w:r>
    </w:p>
    <w:p w14:paraId="2E669E6E" w14:textId="77777777" w:rsidR="00A41203" w:rsidRPr="009F3E99" w:rsidRDefault="007804BC" w:rsidP="00673769">
      <w:pPr>
        <w:pStyle w:val="Akapitzlist1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 dane osobowe nie będą przetwarzane w sposób zautomatyzowany i nie będą profilowane.</w:t>
      </w:r>
    </w:p>
    <w:p w14:paraId="31D8A9D2" w14:textId="77777777" w:rsidR="007804BC" w:rsidRPr="009F3E99" w:rsidRDefault="007804BC">
      <w:pPr>
        <w:pStyle w:val="Akapitzlist1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F7982E" w14:textId="77777777" w:rsidR="00EC2A8B" w:rsidRPr="009F3E99" w:rsidRDefault="00EC2A8B">
      <w:pPr>
        <w:pStyle w:val="Akapitzlist1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961413" w14:textId="77777777" w:rsidR="00EC2A8B" w:rsidRPr="00EC2A8B" w:rsidRDefault="00EC2A8B" w:rsidP="00EC2A8B">
      <w:pPr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</w:t>
      </w:r>
      <w:r w:rsidRPr="00EC2A8B">
        <w:rPr>
          <w:rFonts w:ascii="Times New Roman" w:eastAsia="Times New Roman" w:hAnsi="Times New Roman" w:cs="Times New Roman"/>
          <w:kern w:val="0"/>
          <w:sz w:val="20"/>
          <w:szCs w:val="20"/>
        </w:rPr>
        <w:t>Potwierdzam zaznajomienie się z powyższymi informacjami.</w:t>
      </w:r>
    </w:p>
    <w:p w14:paraId="708CDDF0" w14:textId="77777777" w:rsidR="00EC2A8B" w:rsidRPr="009F3E99" w:rsidRDefault="00EC2A8B" w:rsidP="00EC2A8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672B3380" w14:textId="77777777" w:rsidR="00EC2A8B" w:rsidRPr="009F3E99" w:rsidRDefault="00EC2A8B" w:rsidP="00EC2A8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7F63A451" w14:textId="77777777" w:rsidR="00EC2A8B" w:rsidRPr="009F3E99" w:rsidRDefault="00EC2A8B" w:rsidP="00EC2A8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2CA3AA11" w14:textId="77777777" w:rsidR="00EC2A8B" w:rsidRPr="00EC2A8B" w:rsidRDefault="00EC2A8B" w:rsidP="00EC2A8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</w:t>
      </w:r>
      <w:r w:rsidRPr="00EC2A8B">
        <w:rPr>
          <w:rFonts w:ascii="Times New Roman" w:eastAsia="Times New Roman" w:hAnsi="Times New Roman" w:cs="Times New Roman"/>
          <w:kern w:val="0"/>
          <w:sz w:val="20"/>
          <w:szCs w:val="20"/>
        </w:rPr>
        <w:t>................................................................</w:t>
      </w:r>
    </w:p>
    <w:p w14:paraId="1DC024B8" w14:textId="77777777" w:rsidR="00EC2A8B" w:rsidRPr="009F3E99" w:rsidRDefault="00EC2A8B" w:rsidP="00EC2A8B">
      <w:pPr>
        <w:pStyle w:val="Akapitzlist1"/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podpis</w:t>
      </w:r>
    </w:p>
    <w:sectPr w:rsidR="00EC2A8B" w:rsidRPr="009F3E99" w:rsidSect="00E15DB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AFB48" w14:textId="77777777" w:rsidR="00EC5617" w:rsidRDefault="00EC5617" w:rsidP="00371DC3">
      <w:pPr>
        <w:spacing w:after="0" w:line="240" w:lineRule="auto"/>
      </w:pPr>
      <w:r>
        <w:separator/>
      </w:r>
    </w:p>
  </w:endnote>
  <w:endnote w:type="continuationSeparator" w:id="0">
    <w:p w14:paraId="683FC016" w14:textId="77777777" w:rsidR="00EC5617" w:rsidRDefault="00EC5617" w:rsidP="003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44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731B1" w14:textId="77777777" w:rsidR="00EC5617" w:rsidRDefault="00EC5617" w:rsidP="00371DC3">
      <w:pPr>
        <w:spacing w:after="0" w:line="240" w:lineRule="auto"/>
      </w:pPr>
      <w:r>
        <w:separator/>
      </w:r>
    </w:p>
  </w:footnote>
  <w:footnote w:type="continuationSeparator" w:id="0">
    <w:p w14:paraId="2F9B8AC9" w14:textId="77777777" w:rsidR="00EC5617" w:rsidRDefault="00EC5617" w:rsidP="0037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F0B"/>
    <w:rsid w:val="000106B8"/>
    <w:rsid w:val="00093B80"/>
    <w:rsid w:val="000A1F0B"/>
    <w:rsid w:val="000D5F03"/>
    <w:rsid w:val="000F29DA"/>
    <w:rsid w:val="00150419"/>
    <w:rsid w:val="001660AF"/>
    <w:rsid w:val="00186B06"/>
    <w:rsid w:val="00195F6A"/>
    <w:rsid w:val="002F2BE0"/>
    <w:rsid w:val="002F40E8"/>
    <w:rsid w:val="00334A31"/>
    <w:rsid w:val="00371DC3"/>
    <w:rsid w:val="00382217"/>
    <w:rsid w:val="003C04F9"/>
    <w:rsid w:val="0047756B"/>
    <w:rsid w:val="00496D3F"/>
    <w:rsid w:val="004A43E3"/>
    <w:rsid w:val="004D6D32"/>
    <w:rsid w:val="004E7B28"/>
    <w:rsid w:val="00505184"/>
    <w:rsid w:val="00526CFA"/>
    <w:rsid w:val="00536D8B"/>
    <w:rsid w:val="005936D1"/>
    <w:rsid w:val="005959AD"/>
    <w:rsid w:val="00611398"/>
    <w:rsid w:val="00673769"/>
    <w:rsid w:val="00677938"/>
    <w:rsid w:val="007142AC"/>
    <w:rsid w:val="00720A3F"/>
    <w:rsid w:val="00745760"/>
    <w:rsid w:val="007804BC"/>
    <w:rsid w:val="0087106B"/>
    <w:rsid w:val="008825B4"/>
    <w:rsid w:val="00910BA4"/>
    <w:rsid w:val="009B6E61"/>
    <w:rsid w:val="009F3E99"/>
    <w:rsid w:val="00A33F62"/>
    <w:rsid w:val="00A41203"/>
    <w:rsid w:val="00A6780D"/>
    <w:rsid w:val="00AF0501"/>
    <w:rsid w:val="00BC2F1D"/>
    <w:rsid w:val="00C422BE"/>
    <w:rsid w:val="00C644F9"/>
    <w:rsid w:val="00C809C4"/>
    <w:rsid w:val="00CF4E7F"/>
    <w:rsid w:val="00D41872"/>
    <w:rsid w:val="00E15DB1"/>
    <w:rsid w:val="00EC2A8B"/>
    <w:rsid w:val="00EC4C7F"/>
    <w:rsid w:val="00EC5617"/>
    <w:rsid w:val="00EF7031"/>
    <w:rsid w:val="00F4303F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2ED6AC"/>
  <w15:docId w15:val="{79F2D09E-8335-47A6-BDBB-4E48277C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DB1"/>
    <w:pPr>
      <w:suppressAutoHyphens/>
      <w:spacing w:after="200" w:line="276" w:lineRule="auto"/>
    </w:pPr>
    <w:rPr>
      <w:rFonts w:ascii="Calibri" w:eastAsia="font444" w:hAnsi="Calibri" w:cs="font444"/>
      <w:kern w:val="1"/>
      <w:sz w:val="22"/>
      <w:szCs w:val="22"/>
    </w:rPr>
  </w:style>
  <w:style w:type="paragraph" w:styleId="Nagwek1">
    <w:name w:val="heading 1"/>
    <w:basedOn w:val="Normalny"/>
    <w:next w:val="Tekstpodstawowy"/>
    <w:qFormat/>
    <w:rsid w:val="00E15DB1"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rsid w:val="00E15DB1"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rsid w:val="00E15DB1"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5DB1"/>
    <w:rPr>
      <w:b/>
      <w:i w:val="0"/>
      <w:color w:val="00000A"/>
      <w:sz w:val="28"/>
    </w:rPr>
  </w:style>
  <w:style w:type="character" w:customStyle="1" w:styleId="WW8Num1z1">
    <w:name w:val="WW8Num1z1"/>
    <w:rsid w:val="00E15DB1"/>
    <w:rPr>
      <w:b/>
      <w:i w:val="0"/>
      <w:color w:val="00000A"/>
      <w:sz w:val="24"/>
    </w:rPr>
  </w:style>
  <w:style w:type="character" w:customStyle="1" w:styleId="WW8Num1z2">
    <w:name w:val="WW8Num1z2"/>
    <w:rsid w:val="00E15DB1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  <w:rsid w:val="00E15DB1"/>
  </w:style>
  <w:style w:type="character" w:customStyle="1" w:styleId="WW8Num1z4">
    <w:name w:val="WW8Num1z4"/>
    <w:rsid w:val="00E15DB1"/>
  </w:style>
  <w:style w:type="character" w:customStyle="1" w:styleId="WW8Num1z5">
    <w:name w:val="WW8Num1z5"/>
    <w:rsid w:val="00E15DB1"/>
  </w:style>
  <w:style w:type="character" w:customStyle="1" w:styleId="WW8Num1z6">
    <w:name w:val="WW8Num1z6"/>
    <w:rsid w:val="00E15DB1"/>
  </w:style>
  <w:style w:type="character" w:customStyle="1" w:styleId="WW8Num1z7">
    <w:name w:val="WW8Num1z7"/>
    <w:rsid w:val="00E15DB1"/>
  </w:style>
  <w:style w:type="character" w:customStyle="1" w:styleId="WW8Num1z8">
    <w:name w:val="WW8Num1z8"/>
    <w:rsid w:val="00E15DB1"/>
  </w:style>
  <w:style w:type="character" w:customStyle="1" w:styleId="WW8Num2z0">
    <w:name w:val="WW8Num2z0"/>
    <w:rsid w:val="00E15DB1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  <w:rsid w:val="00E15DB1"/>
  </w:style>
  <w:style w:type="character" w:customStyle="1" w:styleId="WW8Num2z2">
    <w:name w:val="WW8Num2z2"/>
    <w:rsid w:val="00E15DB1"/>
  </w:style>
  <w:style w:type="character" w:customStyle="1" w:styleId="WW8Num2z3">
    <w:name w:val="WW8Num2z3"/>
    <w:rsid w:val="00E15DB1"/>
  </w:style>
  <w:style w:type="character" w:customStyle="1" w:styleId="WW8Num2z4">
    <w:name w:val="WW8Num2z4"/>
    <w:rsid w:val="00E15DB1"/>
  </w:style>
  <w:style w:type="character" w:customStyle="1" w:styleId="WW8Num2z5">
    <w:name w:val="WW8Num2z5"/>
    <w:rsid w:val="00E15DB1"/>
  </w:style>
  <w:style w:type="character" w:customStyle="1" w:styleId="WW8Num2z6">
    <w:name w:val="WW8Num2z6"/>
    <w:rsid w:val="00E15DB1"/>
  </w:style>
  <w:style w:type="character" w:customStyle="1" w:styleId="WW8Num2z7">
    <w:name w:val="WW8Num2z7"/>
    <w:rsid w:val="00E15DB1"/>
  </w:style>
  <w:style w:type="character" w:customStyle="1" w:styleId="WW8Num2z8">
    <w:name w:val="WW8Num2z8"/>
    <w:rsid w:val="00E15DB1"/>
  </w:style>
  <w:style w:type="character" w:customStyle="1" w:styleId="WW8Num3z0">
    <w:name w:val="WW8Num3z0"/>
    <w:rsid w:val="00E15DB1"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  <w:rsid w:val="00E15DB1"/>
  </w:style>
  <w:style w:type="character" w:customStyle="1" w:styleId="WW8Num3z2">
    <w:name w:val="WW8Num3z2"/>
    <w:rsid w:val="00E15DB1"/>
  </w:style>
  <w:style w:type="character" w:customStyle="1" w:styleId="WW8Num3z3">
    <w:name w:val="WW8Num3z3"/>
    <w:rsid w:val="00E15DB1"/>
  </w:style>
  <w:style w:type="character" w:customStyle="1" w:styleId="WW8Num3z4">
    <w:name w:val="WW8Num3z4"/>
    <w:rsid w:val="00E15DB1"/>
  </w:style>
  <w:style w:type="character" w:customStyle="1" w:styleId="WW8Num3z5">
    <w:name w:val="WW8Num3z5"/>
    <w:rsid w:val="00E15DB1"/>
  </w:style>
  <w:style w:type="character" w:customStyle="1" w:styleId="WW8Num3z6">
    <w:name w:val="WW8Num3z6"/>
    <w:rsid w:val="00E15DB1"/>
  </w:style>
  <w:style w:type="character" w:customStyle="1" w:styleId="WW8Num3z7">
    <w:name w:val="WW8Num3z7"/>
    <w:rsid w:val="00E15DB1"/>
  </w:style>
  <w:style w:type="character" w:customStyle="1" w:styleId="WW8Num3z8">
    <w:name w:val="WW8Num3z8"/>
    <w:rsid w:val="00E15DB1"/>
  </w:style>
  <w:style w:type="character" w:customStyle="1" w:styleId="WW8Num4z0">
    <w:name w:val="WW8Num4z0"/>
    <w:rsid w:val="00E15DB1"/>
    <w:rPr>
      <w:b/>
      <w:sz w:val="22"/>
    </w:rPr>
  </w:style>
  <w:style w:type="character" w:customStyle="1" w:styleId="WW8Num4z1">
    <w:name w:val="WW8Num4z1"/>
    <w:rsid w:val="00E15DB1"/>
  </w:style>
  <w:style w:type="character" w:customStyle="1" w:styleId="WW8Num4z2">
    <w:name w:val="WW8Num4z2"/>
    <w:rsid w:val="00E15DB1"/>
  </w:style>
  <w:style w:type="character" w:customStyle="1" w:styleId="WW8Num4z3">
    <w:name w:val="WW8Num4z3"/>
    <w:rsid w:val="00E15DB1"/>
  </w:style>
  <w:style w:type="character" w:customStyle="1" w:styleId="WW8Num4z4">
    <w:name w:val="WW8Num4z4"/>
    <w:rsid w:val="00E15DB1"/>
  </w:style>
  <w:style w:type="character" w:customStyle="1" w:styleId="WW8Num4z5">
    <w:name w:val="WW8Num4z5"/>
    <w:rsid w:val="00E15DB1"/>
  </w:style>
  <w:style w:type="character" w:customStyle="1" w:styleId="WW8Num4z6">
    <w:name w:val="WW8Num4z6"/>
    <w:rsid w:val="00E15DB1"/>
  </w:style>
  <w:style w:type="character" w:customStyle="1" w:styleId="WW8Num4z7">
    <w:name w:val="WW8Num4z7"/>
    <w:rsid w:val="00E15DB1"/>
  </w:style>
  <w:style w:type="character" w:customStyle="1" w:styleId="WW8Num4z8">
    <w:name w:val="WW8Num4z8"/>
    <w:rsid w:val="00E15DB1"/>
  </w:style>
  <w:style w:type="character" w:customStyle="1" w:styleId="WW8Num5z0">
    <w:name w:val="WW8Num5z0"/>
    <w:rsid w:val="00E15DB1"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  <w:rsid w:val="00E15DB1"/>
  </w:style>
  <w:style w:type="character" w:customStyle="1" w:styleId="WW8Num5z2">
    <w:name w:val="WW8Num5z2"/>
    <w:rsid w:val="00E15DB1"/>
  </w:style>
  <w:style w:type="character" w:customStyle="1" w:styleId="WW8Num5z3">
    <w:name w:val="WW8Num5z3"/>
    <w:rsid w:val="00E15DB1"/>
  </w:style>
  <w:style w:type="character" w:customStyle="1" w:styleId="WW8Num5z4">
    <w:name w:val="WW8Num5z4"/>
    <w:rsid w:val="00E15DB1"/>
  </w:style>
  <w:style w:type="character" w:customStyle="1" w:styleId="WW8Num5z5">
    <w:name w:val="WW8Num5z5"/>
    <w:rsid w:val="00E15DB1"/>
  </w:style>
  <w:style w:type="character" w:customStyle="1" w:styleId="WW8Num5z6">
    <w:name w:val="WW8Num5z6"/>
    <w:rsid w:val="00E15DB1"/>
  </w:style>
  <w:style w:type="character" w:customStyle="1" w:styleId="WW8Num5z7">
    <w:name w:val="WW8Num5z7"/>
    <w:rsid w:val="00E15DB1"/>
  </w:style>
  <w:style w:type="character" w:customStyle="1" w:styleId="WW8Num5z8">
    <w:name w:val="WW8Num5z8"/>
    <w:rsid w:val="00E15DB1"/>
  </w:style>
  <w:style w:type="character" w:customStyle="1" w:styleId="WW8Num6z0">
    <w:name w:val="WW8Num6z0"/>
    <w:rsid w:val="00E15DB1"/>
  </w:style>
  <w:style w:type="character" w:customStyle="1" w:styleId="WW8Num6z1">
    <w:name w:val="WW8Num6z1"/>
    <w:rsid w:val="00E15DB1"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  <w:rsid w:val="00E15DB1"/>
  </w:style>
  <w:style w:type="character" w:customStyle="1" w:styleId="WW8Num6z3">
    <w:name w:val="WW8Num6z3"/>
    <w:rsid w:val="00E15DB1"/>
  </w:style>
  <w:style w:type="character" w:customStyle="1" w:styleId="WW8Num6z4">
    <w:name w:val="WW8Num6z4"/>
    <w:rsid w:val="00E15DB1"/>
  </w:style>
  <w:style w:type="character" w:customStyle="1" w:styleId="WW8Num6z5">
    <w:name w:val="WW8Num6z5"/>
    <w:rsid w:val="00E15DB1"/>
  </w:style>
  <w:style w:type="character" w:customStyle="1" w:styleId="WW8Num6z6">
    <w:name w:val="WW8Num6z6"/>
    <w:rsid w:val="00E15DB1"/>
  </w:style>
  <w:style w:type="character" w:customStyle="1" w:styleId="WW8Num6z7">
    <w:name w:val="WW8Num6z7"/>
    <w:rsid w:val="00E15DB1"/>
  </w:style>
  <w:style w:type="character" w:customStyle="1" w:styleId="WW8Num6z8">
    <w:name w:val="WW8Num6z8"/>
    <w:rsid w:val="00E15DB1"/>
  </w:style>
  <w:style w:type="character" w:customStyle="1" w:styleId="WW8Num7z0">
    <w:name w:val="WW8Num7z0"/>
    <w:rsid w:val="00E15DB1"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  <w:rsid w:val="00E15DB1"/>
  </w:style>
  <w:style w:type="character" w:customStyle="1" w:styleId="WW8Num7z2">
    <w:name w:val="WW8Num7z2"/>
    <w:rsid w:val="00E15DB1"/>
  </w:style>
  <w:style w:type="character" w:customStyle="1" w:styleId="WW8Num7z3">
    <w:name w:val="WW8Num7z3"/>
    <w:rsid w:val="00E15DB1"/>
  </w:style>
  <w:style w:type="character" w:customStyle="1" w:styleId="WW8Num7z4">
    <w:name w:val="WW8Num7z4"/>
    <w:rsid w:val="00E15DB1"/>
  </w:style>
  <w:style w:type="character" w:customStyle="1" w:styleId="WW8Num7z5">
    <w:name w:val="WW8Num7z5"/>
    <w:rsid w:val="00E15DB1"/>
  </w:style>
  <w:style w:type="character" w:customStyle="1" w:styleId="WW8Num7z6">
    <w:name w:val="WW8Num7z6"/>
    <w:rsid w:val="00E15DB1"/>
  </w:style>
  <w:style w:type="character" w:customStyle="1" w:styleId="WW8Num7z7">
    <w:name w:val="WW8Num7z7"/>
    <w:rsid w:val="00E15DB1"/>
  </w:style>
  <w:style w:type="character" w:customStyle="1" w:styleId="WW8Num7z8">
    <w:name w:val="WW8Num7z8"/>
    <w:rsid w:val="00E15DB1"/>
  </w:style>
  <w:style w:type="character" w:customStyle="1" w:styleId="WW8Num8z0">
    <w:name w:val="WW8Num8z0"/>
    <w:rsid w:val="00E15DB1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  <w:rsid w:val="00E15DB1"/>
  </w:style>
  <w:style w:type="character" w:customStyle="1" w:styleId="WW8Num8z2">
    <w:name w:val="WW8Num8z2"/>
    <w:rsid w:val="00E15DB1"/>
  </w:style>
  <w:style w:type="character" w:customStyle="1" w:styleId="WW8Num8z3">
    <w:name w:val="WW8Num8z3"/>
    <w:rsid w:val="00E15DB1"/>
  </w:style>
  <w:style w:type="character" w:customStyle="1" w:styleId="WW8Num8z4">
    <w:name w:val="WW8Num8z4"/>
    <w:rsid w:val="00E15DB1"/>
  </w:style>
  <w:style w:type="character" w:customStyle="1" w:styleId="WW8Num8z5">
    <w:name w:val="WW8Num8z5"/>
    <w:rsid w:val="00E15DB1"/>
  </w:style>
  <w:style w:type="character" w:customStyle="1" w:styleId="WW8Num8z6">
    <w:name w:val="WW8Num8z6"/>
    <w:rsid w:val="00E15DB1"/>
  </w:style>
  <w:style w:type="character" w:customStyle="1" w:styleId="WW8Num8z7">
    <w:name w:val="WW8Num8z7"/>
    <w:rsid w:val="00E15DB1"/>
  </w:style>
  <w:style w:type="character" w:customStyle="1" w:styleId="WW8Num8z8">
    <w:name w:val="WW8Num8z8"/>
    <w:rsid w:val="00E15DB1"/>
  </w:style>
  <w:style w:type="character" w:customStyle="1" w:styleId="WW8Num9z0">
    <w:name w:val="WW8Num9z0"/>
    <w:rsid w:val="00E15DB1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  <w:rsid w:val="00E15DB1"/>
  </w:style>
  <w:style w:type="character" w:customStyle="1" w:styleId="WW8Num9z2">
    <w:name w:val="WW8Num9z2"/>
    <w:rsid w:val="00E15DB1"/>
  </w:style>
  <w:style w:type="character" w:customStyle="1" w:styleId="WW8Num9z3">
    <w:name w:val="WW8Num9z3"/>
    <w:rsid w:val="00E15DB1"/>
  </w:style>
  <w:style w:type="character" w:customStyle="1" w:styleId="WW8Num9z4">
    <w:name w:val="WW8Num9z4"/>
    <w:rsid w:val="00E15DB1"/>
  </w:style>
  <w:style w:type="character" w:customStyle="1" w:styleId="WW8Num9z5">
    <w:name w:val="WW8Num9z5"/>
    <w:rsid w:val="00E15DB1"/>
  </w:style>
  <w:style w:type="character" w:customStyle="1" w:styleId="WW8Num9z6">
    <w:name w:val="WW8Num9z6"/>
    <w:rsid w:val="00E15DB1"/>
  </w:style>
  <w:style w:type="character" w:customStyle="1" w:styleId="WW8Num9z7">
    <w:name w:val="WW8Num9z7"/>
    <w:rsid w:val="00E15DB1"/>
  </w:style>
  <w:style w:type="character" w:customStyle="1" w:styleId="WW8Num9z8">
    <w:name w:val="WW8Num9z8"/>
    <w:rsid w:val="00E15DB1"/>
  </w:style>
  <w:style w:type="character" w:customStyle="1" w:styleId="Domylnaczcionkaakapitu1">
    <w:name w:val="Domyślna czcionka akapitu1"/>
    <w:rsid w:val="00E15DB1"/>
  </w:style>
  <w:style w:type="character" w:customStyle="1" w:styleId="AkapitzlistZnak">
    <w:name w:val="Akapit z listą Znak"/>
    <w:rsid w:val="00E15DB1"/>
    <w:rPr>
      <w:rFonts w:ascii="Calibri" w:hAnsi="Calibri" w:cs="Calibri"/>
      <w:sz w:val="24"/>
    </w:rPr>
  </w:style>
  <w:style w:type="character" w:customStyle="1" w:styleId="Nagwek1Znak">
    <w:name w:val="Nagłówek 1 Znak"/>
    <w:basedOn w:val="Domylnaczcionkaakapitu1"/>
    <w:rsid w:val="00E15DB1"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basedOn w:val="Domylnaczcionkaakapitu1"/>
    <w:rsid w:val="00E15DB1"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basedOn w:val="Domylnaczcionkaakapitu1"/>
    <w:rsid w:val="00E15DB1"/>
    <w:rPr>
      <w:rFonts w:ascii="Calibri" w:eastAsia="font444" w:hAnsi="Calibri" w:cs="font444"/>
      <w:sz w:val="24"/>
      <w:szCs w:val="24"/>
    </w:rPr>
  </w:style>
  <w:style w:type="character" w:customStyle="1" w:styleId="ListLabel1">
    <w:name w:val="ListLabel 1"/>
    <w:rsid w:val="00E15DB1"/>
    <w:rPr>
      <w:b/>
      <w:sz w:val="22"/>
    </w:rPr>
  </w:style>
  <w:style w:type="character" w:customStyle="1" w:styleId="ListLabel2">
    <w:name w:val="ListLabel 2"/>
    <w:rsid w:val="00E15DB1"/>
    <w:rPr>
      <w:b/>
      <w:i w:val="0"/>
      <w:color w:val="00000A"/>
      <w:sz w:val="28"/>
    </w:rPr>
  </w:style>
  <w:style w:type="character" w:customStyle="1" w:styleId="ListLabel3">
    <w:name w:val="ListLabel 3"/>
    <w:rsid w:val="00E15DB1"/>
    <w:rPr>
      <w:b/>
      <w:i w:val="0"/>
      <w:color w:val="00000A"/>
      <w:sz w:val="24"/>
    </w:rPr>
  </w:style>
  <w:style w:type="character" w:customStyle="1" w:styleId="ListLabel4">
    <w:name w:val="ListLabel 4"/>
    <w:rsid w:val="00E15DB1"/>
    <w:rPr>
      <w:b/>
      <w:i w:val="0"/>
      <w:color w:val="00000A"/>
      <w:sz w:val="22"/>
    </w:rPr>
  </w:style>
  <w:style w:type="character" w:customStyle="1" w:styleId="ListLabel5">
    <w:name w:val="ListLabel 5"/>
    <w:rsid w:val="00E15DB1"/>
    <w:rPr>
      <w:b/>
      <w:i w:val="0"/>
      <w:color w:val="00000A"/>
      <w:sz w:val="24"/>
    </w:rPr>
  </w:style>
  <w:style w:type="character" w:customStyle="1" w:styleId="ListLabel6">
    <w:name w:val="ListLabel 6"/>
    <w:rsid w:val="00E15DB1"/>
    <w:rPr>
      <w:b/>
      <w:i w:val="0"/>
      <w:color w:val="00000A"/>
      <w:sz w:val="24"/>
    </w:rPr>
  </w:style>
  <w:style w:type="character" w:customStyle="1" w:styleId="ListLabel7">
    <w:name w:val="ListLabel 7"/>
    <w:rsid w:val="00E15DB1"/>
    <w:rPr>
      <w:color w:val="00000A"/>
      <w:sz w:val="24"/>
    </w:rPr>
  </w:style>
  <w:style w:type="character" w:customStyle="1" w:styleId="ListLabel8">
    <w:name w:val="ListLabel 8"/>
    <w:rsid w:val="00E15DB1"/>
    <w:rPr>
      <w:b/>
      <w:sz w:val="22"/>
    </w:rPr>
  </w:style>
  <w:style w:type="character" w:customStyle="1" w:styleId="ListLabel9">
    <w:name w:val="ListLabel 9"/>
    <w:rsid w:val="00E15DB1"/>
    <w:rPr>
      <w:b/>
      <w:sz w:val="22"/>
    </w:rPr>
  </w:style>
  <w:style w:type="character" w:customStyle="1" w:styleId="ListLabel10">
    <w:name w:val="ListLabel 10"/>
    <w:rsid w:val="00E15DB1"/>
    <w:rPr>
      <w:b/>
      <w:sz w:val="22"/>
    </w:rPr>
  </w:style>
  <w:style w:type="character" w:customStyle="1" w:styleId="ListLabel11">
    <w:name w:val="ListLabel 11"/>
    <w:rsid w:val="00E15DB1"/>
    <w:rPr>
      <w:b/>
      <w:sz w:val="22"/>
    </w:rPr>
  </w:style>
  <w:style w:type="character" w:customStyle="1" w:styleId="ListLabel12">
    <w:name w:val="ListLabel 12"/>
    <w:rsid w:val="00E15DB1"/>
    <w:rPr>
      <w:b/>
      <w:sz w:val="22"/>
    </w:rPr>
  </w:style>
  <w:style w:type="character" w:customStyle="1" w:styleId="ListLabel13">
    <w:name w:val="ListLabel 13"/>
    <w:rsid w:val="00E15DB1"/>
    <w:rPr>
      <w:b/>
      <w:sz w:val="22"/>
    </w:rPr>
  </w:style>
  <w:style w:type="character" w:customStyle="1" w:styleId="ListLabel14">
    <w:name w:val="ListLabel 14"/>
    <w:rsid w:val="00E15DB1"/>
    <w:rPr>
      <w:b/>
    </w:rPr>
  </w:style>
  <w:style w:type="character" w:customStyle="1" w:styleId="ListLabel15">
    <w:name w:val="ListLabel 15"/>
    <w:rsid w:val="00E15DB1"/>
    <w:rPr>
      <w:b/>
    </w:rPr>
  </w:style>
  <w:style w:type="character" w:customStyle="1" w:styleId="ListLabel16">
    <w:name w:val="ListLabel 16"/>
    <w:rsid w:val="00E15DB1"/>
    <w:rPr>
      <w:b/>
    </w:rPr>
  </w:style>
  <w:style w:type="character" w:customStyle="1" w:styleId="ListLabel17">
    <w:name w:val="ListLabel 17"/>
    <w:rsid w:val="00E15DB1"/>
    <w:rPr>
      <w:b/>
    </w:rPr>
  </w:style>
  <w:style w:type="character" w:customStyle="1" w:styleId="ListLabel18">
    <w:name w:val="ListLabel 18"/>
    <w:rsid w:val="00E15DB1"/>
    <w:rPr>
      <w:b/>
    </w:rPr>
  </w:style>
  <w:style w:type="character" w:styleId="Hipercze">
    <w:name w:val="Hyperlink"/>
    <w:rsid w:val="00E15DB1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E15D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15DB1"/>
    <w:pPr>
      <w:spacing w:after="140" w:line="288" w:lineRule="auto"/>
    </w:pPr>
  </w:style>
  <w:style w:type="paragraph" w:styleId="Lista">
    <w:name w:val="List"/>
    <w:basedOn w:val="Tekstpodstawowy"/>
    <w:rsid w:val="00E15DB1"/>
    <w:rPr>
      <w:rFonts w:cs="Mangal"/>
    </w:rPr>
  </w:style>
  <w:style w:type="paragraph" w:styleId="Legenda">
    <w:name w:val="caption"/>
    <w:basedOn w:val="Normalny"/>
    <w:qFormat/>
    <w:rsid w:val="00E15D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5DB1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E15DB1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C3"/>
    <w:rPr>
      <w:rFonts w:ascii="Calibri" w:eastAsia="font444" w:hAnsi="Calibri" w:cs="font444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miech@czarny-dunaj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Suszka</dc:creator>
  <cp:lastModifiedBy>Rafał Wilkus</cp:lastModifiedBy>
  <cp:revision>12</cp:revision>
  <cp:lastPrinted>2018-05-21T10:25:00Z</cp:lastPrinted>
  <dcterms:created xsi:type="dcterms:W3CDTF">2018-10-29T07:25:00Z</dcterms:created>
  <dcterms:modified xsi:type="dcterms:W3CDTF">2020-11-20T11:26:00Z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